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AADC" w14:textId="77777777" w:rsidR="007944B9" w:rsidRDefault="007944B9"/>
    <w:p w14:paraId="58E3B4CE" w14:textId="77777777" w:rsidR="007944B9" w:rsidRDefault="007944B9">
      <w:r>
        <w:t>ZAŁĄCZNIK DO DZIAŁU IV:</w:t>
      </w:r>
      <w:r>
        <w:rPr>
          <w:b/>
        </w:rPr>
        <w:t xml:space="preserve">  OŚWIADCZENIE O POWIERZCHNI UŻYTKÓW ROLNYCH</w:t>
      </w:r>
    </w:p>
    <w:p w14:paraId="329C187B" w14:textId="77777777" w:rsidR="007944B9" w:rsidRDefault="007944B9">
      <w:r>
        <w:t xml:space="preserve"> </w:t>
      </w:r>
    </w:p>
    <w:p w14:paraId="2963F1C3" w14:textId="77777777" w:rsidR="007944B9" w:rsidRDefault="007944B9">
      <w:r>
        <w:t>………………………………..                                                              Hrubieszów, dnia……………….</w:t>
      </w:r>
    </w:p>
    <w:p w14:paraId="7A3E9FD3" w14:textId="77777777" w:rsidR="007944B9" w:rsidRDefault="007944B9">
      <w:r>
        <w:rPr>
          <w:sz w:val="20"/>
          <w:szCs w:val="20"/>
        </w:rPr>
        <w:t xml:space="preserve">            (imię i nazwisko)</w:t>
      </w:r>
    </w:p>
    <w:p w14:paraId="4F8667A0" w14:textId="77777777" w:rsidR="007944B9" w:rsidRDefault="007944B9">
      <w:pPr>
        <w:jc w:val="center"/>
      </w:pPr>
      <w:r>
        <w:rPr>
          <w:b/>
        </w:rPr>
        <w:t>O ś w i a d c z e n i e</w:t>
      </w:r>
    </w:p>
    <w:p w14:paraId="72423645" w14:textId="77777777" w:rsidR="007944B9" w:rsidRDefault="007944B9">
      <w:pPr>
        <w:jc w:val="center"/>
        <w:rPr>
          <w:b/>
          <w:sz w:val="20"/>
          <w:szCs w:val="20"/>
        </w:rPr>
      </w:pPr>
    </w:p>
    <w:p w14:paraId="7128EA67" w14:textId="77777777" w:rsidR="007944B9" w:rsidRDefault="007944B9">
      <w:pPr>
        <w:ind w:left="360" w:firstLine="708"/>
        <w:jc w:val="both"/>
      </w:pPr>
      <w:r>
        <w:rPr>
          <w:sz w:val="20"/>
          <w:szCs w:val="20"/>
        </w:rPr>
        <w:t>Na podstawie art. 75 § 2 ustawy z dnia 14.06.1960</w:t>
      </w:r>
      <w:r w:rsidR="005B0A6E">
        <w:rPr>
          <w:sz w:val="20"/>
          <w:szCs w:val="20"/>
        </w:rPr>
        <w:t xml:space="preserve"> </w:t>
      </w:r>
      <w:r>
        <w:rPr>
          <w:sz w:val="20"/>
          <w:szCs w:val="20"/>
        </w:rPr>
        <w:t>r. – Kodeks postępowania administracyjnego (Dz. U. z 201</w:t>
      </w:r>
      <w:r w:rsidR="005B0A6E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r. poz. </w:t>
      </w:r>
      <w:r w:rsidR="00DB2644">
        <w:rPr>
          <w:sz w:val="20"/>
          <w:szCs w:val="20"/>
        </w:rPr>
        <w:t xml:space="preserve">2096 z </w:t>
      </w:r>
      <w:proofErr w:type="spellStart"/>
      <w:r w:rsidR="00DB2644">
        <w:rPr>
          <w:sz w:val="20"/>
          <w:szCs w:val="20"/>
        </w:rPr>
        <w:t>późn</w:t>
      </w:r>
      <w:proofErr w:type="spellEnd"/>
      <w:r w:rsidR="005B0A6E">
        <w:rPr>
          <w:sz w:val="20"/>
          <w:szCs w:val="20"/>
        </w:rPr>
        <w:t xml:space="preserve">. </w:t>
      </w:r>
      <w:proofErr w:type="spellStart"/>
      <w:r w:rsidR="005B0A6E"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>) oświadczam, że użytkuje-dzierżawię grunty-</w:t>
      </w:r>
      <w:r>
        <w:rPr>
          <w:b/>
          <w:sz w:val="20"/>
          <w:szCs w:val="20"/>
        </w:rPr>
        <w:t>użytki rolne od</w:t>
      </w:r>
      <w:r>
        <w:rPr>
          <w:sz w:val="20"/>
          <w:szCs w:val="20"/>
        </w:rPr>
        <w:t>:</w:t>
      </w:r>
    </w:p>
    <w:p w14:paraId="49B55CA4" w14:textId="77777777" w:rsidR="007944B9" w:rsidRDefault="007944B9">
      <w:pPr>
        <w:ind w:left="360" w:firstLine="708"/>
        <w:jc w:val="both"/>
        <w:rPr>
          <w:sz w:val="20"/>
          <w:szCs w:val="20"/>
        </w:rPr>
      </w:pPr>
    </w:p>
    <w:p w14:paraId="4DAFD6B8" w14:textId="77777777" w:rsidR="007944B9" w:rsidRDefault="007944B9">
      <w:pPr>
        <w:numPr>
          <w:ilvl w:val="0"/>
          <w:numId w:val="1"/>
        </w:numPr>
        <w:jc w:val="both"/>
      </w:pPr>
      <w:r>
        <w:t>………………………………………………………………………          o pow. ………… użytki rolne.</w:t>
      </w:r>
    </w:p>
    <w:p w14:paraId="6DCD3432" w14:textId="77777777" w:rsidR="007944B9" w:rsidRDefault="007944B9">
      <w:pPr>
        <w:ind w:left="360"/>
        <w:jc w:val="both"/>
      </w:pPr>
      <w:r>
        <w:rPr>
          <w:sz w:val="20"/>
          <w:szCs w:val="20"/>
        </w:rPr>
        <w:t xml:space="preserve">       (imię i nazwisko właściciela, adres, położone, nr nakazu)</w:t>
      </w:r>
    </w:p>
    <w:p w14:paraId="74585CD2" w14:textId="77777777" w:rsidR="007944B9" w:rsidRDefault="007944B9">
      <w:pPr>
        <w:ind w:left="360"/>
        <w:jc w:val="both"/>
        <w:rPr>
          <w:sz w:val="20"/>
          <w:szCs w:val="20"/>
        </w:rPr>
      </w:pPr>
    </w:p>
    <w:p w14:paraId="7CEDCB76" w14:textId="77777777" w:rsidR="007944B9" w:rsidRDefault="007944B9">
      <w:pPr>
        <w:tabs>
          <w:tab w:val="left" w:pos="7380"/>
        </w:tabs>
        <w:ind w:left="360"/>
        <w:jc w:val="both"/>
      </w:pPr>
      <w:r>
        <w:t>2 .  ………………………………………………………………………..        o pow. ………… użytki rolne.</w:t>
      </w:r>
    </w:p>
    <w:p w14:paraId="49A372B7" w14:textId="77777777" w:rsidR="007944B9" w:rsidRDefault="007944B9">
      <w:pPr>
        <w:ind w:left="360"/>
        <w:jc w:val="both"/>
      </w:pPr>
      <w:r>
        <w:rPr>
          <w:sz w:val="20"/>
          <w:szCs w:val="20"/>
        </w:rPr>
        <w:t xml:space="preserve">       (imię i nazwisko właściciela, adres, położone, nr nakazu)</w:t>
      </w:r>
    </w:p>
    <w:p w14:paraId="1E74B245" w14:textId="77777777" w:rsidR="007944B9" w:rsidRDefault="007944B9">
      <w:pPr>
        <w:ind w:left="360"/>
        <w:jc w:val="both"/>
        <w:rPr>
          <w:sz w:val="20"/>
          <w:szCs w:val="20"/>
        </w:rPr>
      </w:pPr>
    </w:p>
    <w:p w14:paraId="7DE7C818" w14:textId="77777777" w:rsidR="007944B9" w:rsidRDefault="007944B9">
      <w:pPr>
        <w:tabs>
          <w:tab w:val="left" w:pos="7380"/>
          <w:tab w:val="left" w:pos="7740"/>
        </w:tabs>
        <w:ind w:left="360"/>
        <w:jc w:val="both"/>
      </w:pPr>
      <w:r>
        <w:t>3.  ………………………………………………………………………...        o pow. ………… użytki rolne.</w:t>
      </w:r>
    </w:p>
    <w:p w14:paraId="3FF4486A" w14:textId="77777777" w:rsidR="007944B9" w:rsidRDefault="007944B9">
      <w:pPr>
        <w:ind w:left="360"/>
        <w:jc w:val="both"/>
      </w:pPr>
      <w:r>
        <w:rPr>
          <w:sz w:val="20"/>
          <w:szCs w:val="20"/>
        </w:rPr>
        <w:t xml:space="preserve">       (imię i nazwisko właściciela, adres, położone, nr nakazu)</w:t>
      </w:r>
    </w:p>
    <w:p w14:paraId="198AE28D" w14:textId="77777777" w:rsidR="007944B9" w:rsidRDefault="007944B9">
      <w:pPr>
        <w:tabs>
          <w:tab w:val="left" w:pos="7380"/>
          <w:tab w:val="left" w:pos="7740"/>
        </w:tabs>
        <w:ind w:left="360"/>
        <w:jc w:val="both"/>
        <w:rPr>
          <w:sz w:val="20"/>
          <w:szCs w:val="20"/>
        </w:rPr>
      </w:pPr>
    </w:p>
    <w:p w14:paraId="0021FF1D" w14:textId="77777777" w:rsidR="007944B9" w:rsidRDefault="007944B9">
      <w:pPr>
        <w:tabs>
          <w:tab w:val="left" w:pos="7380"/>
          <w:tab w:val="left" w:pos="7740"/>
        </w:tabs>
        <w:ind w:left="360"/>
        <w:jc w:val="both"/>
      </w:pPr>
    </w:p>
    <w:p w14:paraId="33449E61" w14:textId="77777777" w:rsidR="007944B9" w:rsidRDefault="007944B9">
      <w:pPr>
        <w:jc w:val="both"/>
      </w:pPr>
      <w:r>
        <w:rPr>
          <w:sz w:val="20"/>
          <w:szCs w:val="20"/>
        </w:rPr>
        <w:t xml:space="preserve">       </w:t>
      </w:r>
    </w:p>
    <w:p w14:paraId="6A7CB479" w14:textId="77777777" w:rsidR="007944B9" w:rsidRDefault="007944B9">
      <w:pPr>
        <w:jc w:val="both"/>
      </w:pPr>
      <w:r>
        <w:t xml:space="preserve">               </w:t>
      </w:r>
      <w:r>
        <w:rPr>
          <w:b/>
        </w:rPr>
        <w:t xml:space="preserve">Grunty własne                                                                                    o pow. ……………  użytki rolne      </w:t>
      </w:r>
    </w:p>
    <w:p w14:paraId="4D2467E3" w14:textId="77777777" w:rsidR="007944B9" w:rsidRDefault="007944B9">
      <w:pPr>
        <w:jc w:val="center"/>
      </w:pPr>
      <w:r>
        <w:t xml:space="preserve">                                                                                                                    </w:t>
      </w:r>
    </w:p>
    <w:p w14:paraId="08B258D1" w14:textId="77777777" w:rsidR="007944B9" w:rsidRDefault="007944B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  <w:u w:val="single"/>
        </w:rPr>
        <w:t xml:space="preserve">..….…………. ha </w:t>
      </w:r>
    </w:p>
    <w:p w14:paraId="3D060C3D" w14:textId="77777777" w:rsidR="007944B9" w:rsidRDefault="007944B9">
      <w:pPr>
        <w:jc w:val="center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(razem</w:t>
      </w:r>
      <w:r>
        <w:t xml:space="preserve"> </w:t>
      </w:r>
      <w:r>
        <w:rPr>
          <w:sz w:val="20"/>
          <w:szCs w:val="20"/>
        </w:rPr>
        <w:t>użytki rolne. )</w:t>
      </w:r>
    </w:p>
    <w:p w14:paraId="2C10507C" w14:textId="77777777" w:rsidR="007944B9" w:rsidRDefault="007944B9">
      <w:pPr>
        <w:jc w:val="both"/>
      </w:pPr>
      <w:r>
        <w:t>Oświadczam, że:</w:t>
      </w:r>
    </w:p>
    <w:p w14:paraId="08EC741A" w14:textId="77777777" w:rsidR="007944B9" w:rsidRDefault="007944B9">
      <w:pPr>
        <w:numPr>
          <w:ilvl w:val="0"/>
          <w:numId w:val="2"/>
        </w:numPr>
        <w:jc w:val="both"/>
      </w:pPr>
      <w:r>
        <w:rPr>
          <w:sz w:val="20"/>
          <w:szCs w:val="20"/>
        </w:rPr>
        <w:t>znane są mi skutki składania fałszywych oświadczeń wynikające z art. 233 kodeksu karnego,</w:t>
      </w:r>
    </w:p>
    <w:p w14:paraId="722EAEC2" w14:textId="77777777" w:rsidR="007944B9" w:rsidRDefault="007944B9">
      <w:pPr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osoby  od których wydzierżawiam użytki rolne nie będą  się ubiegać o zwrot podatku akcyzowego za  </w:t>
      </w:r>
      <w:r>
        <w:rPr>
          <w:b/>
          <w:sz w:val="20"/>
          <w:szCs w:val="20"/>
        </w:rPr>
        <w:t xml:space="preserve">……… </w:t>
      </w:r>
      <w:r>
        <w:rPr>
          <w:sz w:val="20"/>
          <w:szCs w:val="20"/>
        </w:rPr>
        <w:t xml:space="preserve"> rok. </w:t>
      </w:r>
    </w:p>
    <w:p w14:paraId="03F333DA" w14:textId="77777777" w:rsidR="00FE5CDE" w:rsidRDefault="00FE5CDE" w:rsidP="00FE5CDE">
      <w:pPr>
        <w:ind w:left="7788"/>
        <w:jc w:val="both"/>
      </w:pPr>
    </w:p>
    <w:p w14:paraId="2418F0EA" w14:textId="77777777" w:rsidR="007944B9" w:rsidRDefault="007944B9" w:rsidP="00FE5CDE">
      <w:pPr>
        <w:ind w:left="7788"/>
        <w:jc w:val="both"/>
      </w:pPr>
      <w:r>
        <w:t>…………………………….</w:t>
      </w:r>
    </w:p>
    <w:p w14:paraId="6BDEF5C1" w14:textId="77777777" w:rsidR="007944B9" w:rsidRDefault="007944B9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(czytelny podpis)</w:t>
      </w:r>
    </w:p>
    <w:p w14:paraId="6386E885" w14:textId="77777777" w:rsidR="007944B9" w:rsidRDefault="007944B9">
      <w:pPr>
        <w:rPr>
          <w:sz w:val="20"/>
          <w:szCs w:val="20"/>
        </w:rPr>
      </w:pPr>
    </w:p>
    <w:sectPr w:rsidR="007944B9">
      <w:pgSz w:w="11906" w:h="16838"/>
      <w:pgMar w:top="180" w:right="56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6E"/>
    <w:rsid w:val="003B54CE"/>
    <w:rsid w:val="005B0A6E"/>
    <w:rsid w:val="007944B9"/>
    <w:rsid w:val="00C43057"/>
    <w:rsid w:val="00DB2644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11557"/>
  <w14:defaultImageDpi w14:val="0"/>
  <w15:docId w15:val="{0DB05459-BB1C-4525-A86C-B9361801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Hrubieszów dnia, …………………</dc:title>
  <dc:subject/>
  <dc:creator>rmielniczek</dc:creator>
  <cp:keywords/>
  <dc:description/>
  <cp:lastModifiedBy>Bartłomiej BK. Kusidło</cp:lastModifiedBy>
  <cp:revision>2</cp:revision>
  <cp:lastPrinted>2014-02-21T07:28:00Z</cp:lastPrinted>
  <dcterms:created xsi:type="dcterms:W3CDTF">2021-03-03T16:10:00Z</dcterms:created>
  <dcterms:modified xsi:type="dcterms:W3CDTF">2021-03-03T16:10:00Z</dcterms:modified>
</cp:coreProperties>
</file>